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22" w:rsidRDefault="00186F22"/>
    <w:p w:rsidR="00186F22" w:rsidRDefault="00186F22"/>
    <w:p w:rsidR="00186F22" w:rsidRDefault="00186F22"/>
    <w:p w:rsidR="00186F22" w:rsidRDefault="00186F22"/>
    <w:p w:rsidR="00186F22" w:rsidRDefault="00186F22"/>
    <w:p w:rsidR="00186F22" w:rsidRDefault="00186F22"/>
    <w:p w:rsidR="00186F22" w:rsidRDefault="00186F22"/>
    <w:p w:rsidR="00186F22" w:rsidRDefault="00186F22"/>
    <w:p w:rsidR="00186F22" w:rsidRDefault="00186F22">
      <w:pPr>
        <w:rPr>
          <w:sz w:val="26"/>
          <w:szCs w:val="26"/>
        </w:rPr>
      </w:pPr>
    </w:p>
    <w:p w:rsidR="00186F22" w:rsidRDefault="00186F22">
      <w:pPr>
        <w:tabs>
          <w:tab w:val="center" w:pos="4680"/>
        </w:tabs>
        <w:rPr>
          <w:sz w:val="26"/>
          <w:szCs w:val="26"/>
        </w:rPr>
      </w:pPr>
      <w:r>
        <w:rPr>
          <w:sz w:val="26"/>
          <w:szCs w:val="26"/>
        </w:rPr>
        <w:tab/>
        <w:t>AGENDA*</w:t>
      </w:r>
    </w:p>
    <w:p w:rsidR="00186F22" w:rsidRDefault="00186F22">
      <w:pPr>
        <w:tabs>
          <w:tab w:val="center" w:pos="4680"/>
        </w:tabs>
        <w:rPr>
          <w:sz w:val="26"/>
          <w:szCs w:val="26"/>
        </w:rPr>
      </w:pPr>
      <w:r>
        <w:rPr>
          <w:sz w:val="26"/>
          <w:szCs w:val="26"/>
        </w:rPr>
        <w:tab/>
        <w:t>LOUISIANA PROPRIETARY SCHOOLS ADVISORY COMMISSION MEETING</w:t>
      </w:r>
    </w:p>
    <w:p w:rsidR="00186F22" w:rsidRDefault="00186F22">
      <w:pPr>
        <w:tabs>
          <w:tab w:val="center" w:pos="4680"/>
        </w:tabs>
        <w:rPr>
          <w:sz w:val="22"/>
          <w:szCs w:val="22"/>
        </w:rPr>
      </w:pPr>
      <w:r>
        <w:rPr>
          <w:sz w:val="26"/>
          <w:szCs w:val="26"/>
        </w:rPr>
        <w:tab/>
      </w:r>
    </w:p>
    <w:p w:rsidR="00186F22" w:rsidRDefault="00186F22">
      <w:pPr>
        <w:tabs>
          <w:tab w:val="center" w:pos="4680"/>
        </w:tabs>
      </w:pPr>
      <w:r>
        <w:tab/>
        <w:t>March 12, 2013</w:t>
      </w:r>
    </w:p>
    <w:p w:rsidR="00186F22" w:rsidRDefault="00186F22">
      <w:pPr>
        <w:ind w:firstLine="2160"/>
      </w:pPr>
    </w:p>
    <w:p w:rsidR="00186F22" w:rsidRDefault="00186F22">
      <w:pPr>
        <w:tabs>
          <w:tab w:val="center" w:pos="4680"/>
        </w:tabs>
      </w:pPr>
      <w:r>
        <w:tab/>
        <w:t>10:00 a.m.</w:t>
      </w:r>
    </w:p>
    <w:p w:rsidR="00186F22" w:rsidRDefault="00186F22">
      <w:pPr>
        <w:tabs>
          <w:tab w:val="center" w:pos="4680"/>
        </w:tabs>
      </w:pPr>
      <w:r>
        <w:tab/>
        <w:t>Claiborne Building</w:t>
      </w:r>
    </w:p>
    <w:p w:rsidR="00186F22" w:rsidRDefault="00186F22">
      <w:pPr>
        <w:tabs>
          <w:tab w:val="center" w:pos="4680"/>
        </w:tabs>
      </w:pPr>
      <w:r>
        <w:tab/>
        <w:t>1201 N. Third St., Room 1-190</w:t>
      </w:r>
    </w:p>
    <w:p w:rsidR="00186F22" w:rsidRDefault="00186F22">
      <w:pPr>
        <w:tabs>
          <w:tab w:val="center" w:pos="4680"/>
        </w:tabs>
      </w:pPr>
      <w:r>
        <w:tab/>
        <w:t>Baton Rouge, LA</w:t>
      </w:r>
    </w:p>
    <w:p w:rsidR="00186F22" w:rsidRDefault="00186F22"/>
    <w:p w:rsidR="00186F22" w:rsidRDefault="00186F22">
      <w:pPr>
        <w:tabs>
          <w:tab w:val="center" w:pos="4680"/>
        </w:tabs>
        <w:rPr>
          <w:b/>
          <w:bCs/>
        </w:rPr>
      </w:pPr>
      <w:r>
        <w:tab/>
      </w:r>
    </w:p>
    <w:p w:rsidR="00186F22" w:rsidRDefault="00186F22">
      <w:pPr>
        <w:tabs>
          <w:tab w:val="left" w:pos="-1440"/>
        </w:tabs>
        <w:ind w:left="720" w:hanging="720"/>
        <w:jc w:val="both"/>
      </w:pPr>
      <w:r>
        <w:t>I.</w:t>
      </w:r>
      <w:r>
        <w:tab/>
        <w:t>Call to Order</w:t>
      </w:r>
    </w:p>
    <w:p w:rsidR="00186F22" w:rsidRDefault="00186F22">
      <w:pPr>
        <w:jc w:val="both"/>
      </w:pPr>
    </w:p>
    <w:p w:rsidR="00186F22" w:rsidRDefault="00186F22">
      <w:pPr>
        <w:tabs>
          <w:tab w:val="left" w:pos="-1440"/>
        </w:tabs>
        <w:ind w:left="720" w:hanging="720"/>
        <w:jc w:val="both"/>
      </w:pPr>
      <w:r>
        <w:t>II.</w:t>
      </w:r>
      <w:r>
        <w:tab/>
        <w:t>Roll Call</w:t>
      </w:r>
    </w:p>
    <w:p w:rsidR="00186F22" w:rsidRDefault="00186F22">
      <w:pPr>
        <w:jc w:val="both"/>
      </w:pPr>
    </w:p>
    <w:p w:rsidR="00186F22" w:rsidRDefault="00186F22">
      <w:pPr>
        <w:tabs>
          <w:tab w:val="left" w:pos="-1440"/>
        </w:tabs>
        <w:ind w:left="720" w:hanging="720"/>
        <w:jc w:val="both"/>
      </w:pPr>
      <w:r>
        <w:t>III.</w:t>
      </w:r>
      <w:r>
        <w:tab/>
        <w:t>Approval of Minutes from Previous Meeting</w:t>
      </w:r>
    </w:p>
    <w:p w:rsidR="00186F22" w:rsidRDefault="00186F22">
      <w:pPr>
        <w:jc w:val="both"/>
      </w:pPr>
    </w:p>
    <w:p w:rsidR="00186F22" w:rsidRDefault="00186F22">
      <w:pPr>
        <w:tabs>
          <w:tab w:val="left" w:pos="-1440"/>
        </w:tabs>
        <w:ind w:left="720" w:hanging="720"/>
        <w:jc w:val="both"/>
      </w:pPr>
      <w:r>
        <w:t>IV.</w:t>
      </w:r>
      <w:r>
        <w:tab/>
        <w:t>Initial License Applications Review and Recommendation to the Board of Regents</w:t>
      </w:r>
    </w:p>
    <w:p w:rsidR="00186F22" w:rsidRDefault="00186F22">
      <w:pPr>
        <w:jc w:val="both"/>
      </w:pPr>
    </w:p>
    <w:p w:rsidR="00186F22" w:rsidRDefault="00186F22">
      <w:pPr>
        <w:tabs>
          <w:tab w:val="left" w:pos="-1440"/>
        </w:tabs>
        <w:ind w:left="2160" w:hanging="720"/>
        <w:jc w:val="both"/>
      </w:pPr>
      <w:r>
        <w:t>***</w:t>
      </w:r>
      <w:r>
        <w:tab/>
        <w:t>Alpha Medical College, LLC</w:t>
      </w:r>
    </w:p>
    <w:p w:rsidR="00186F22" w:rsidRDefault="00186F22">
      <w:pPr>
        <w:tabs>
          <w:tab w:val="left" w:pos="-1440"/>
        </w:tabs>
        <w:ind w:left="2160" w:hanging="720"/>
        <w:jc w:val="both"/>
      </w:pPr>
      <w:r>
        <w:t>***</w:t>
      </w:r>
      <w:r>
        <w:tab/>
        <w:t>Amazing Careers in Dental Assisting, LLC</w:t>
      </w:r>
    </w:p>
    <w:p w:rsidR="00186F22" w:rsidRDefault="00186F22">
      <w:pPr>
        <w:jc w:val="both"/>
      </w:pPr>
    </w:p>
    <w:p w:rsidR="00186F22" w:rsidRDefault="00186F22">
      <w:pPr>
        <w:tabs>
          <w:tab w:val="left" w:pos="-1440"/>
        </w:tabs>
        <w:ind w:left="720" w:hanging="720"/>
        <w:jc w:val="both"/>
      </w:pPr>
      <w:r>
        <w:t>V.</w:t>
      </w:r>
      <w:r>
        <w:tab/>
        <w:t>AOS Degree Application Review and Recommendation to the Board of Regents</w:t>
      </w:r>
    </w:p>
    <w:p w:rsidR="00186F22" w:rsidRDefault="00186F22">
      <w:pPr>
        <w:ind w:firstLine="2160"/>
        <w:jc w:val="both"/>
      </w:pPr>
    </w:p>
    <w:p w:rsidR="00186F22" w:rsidRDefault="00186F22">
      <w:pPr>
        <w:tabs>
          <w:tab w:val="left" w:pos="-1440"/>
        </w:tabs>
        <w:ind w:left="2160" w:hanging="720"/>
        <w:jc w:val="both"/>
      </w:pPr>
      <w:r>
        <w:t>***</w:t>
      </w:r>
      <w:r>
        <w:tab/>
        <w:t>Fortis College</w:t>
      </w:r>
    </w:p>
    <w:p w:rsidR="00186F22" w:rsidRDefault="00186F22">
      <w:pPr>
        <w:jc w:val="both"/>
      </w:pPr>
    </w:p>
    <w:p w:rsidR="00186F22" w:rsidRDefault="00186F22">
      <w:pPr>
        <w:tabs>
          <w:tab w:val="left" w:pos="-1440"/>
        </w:tabs>
        <w:ind w:left="720" w:hanging="720"/>
        <w:jc w:val="both"/>
        <w:rPr>
          <w:b/>
          <w:bCs/>
        </w:rPr>
      </w:pPr>
      <w:r>
        <w:t>VI.</w:t>
      </w:r>
      <w:r>
        <w:tab/>
        <w:t>Renewal Applications Review and Recommendation to the Board of Regents</w:t>
      </w:r>
    </w:p>
    <w:p w:rsidR="00186F22" w:rsidRDefault="00186F22">
      <w:pPr>
        <w:jc w:val="both"/>
        <w:rPr>
          <w:b/>
          <w:bCs/>
        </w:rPr>
      </w:pPr>
    </w:p>
    <w:p w:rsidR="00186F22" w:rsidRDefault="00186F22">
      <w:pPr>
        <w:tabs>
          <w:tab w:val="left" w:pos="-1440"/>
        </w:tabs>
        <w:ind w:left="2160" w:hanging="720"/>
        <w:jc w:val="both"/>
      </w:pPr>
      <w:r>
        <w:t>***</w:t>
      </w:r>
      <w:r>
        <w:tab/>
        <w:t xml:space="preserve"> Please see attached list</w:t>
      </w:r>
      <w:r>
        <w:rPr>
          <w:b/>
          <w:bCs/>
        </w:rPr>
        <w:t xml:space="preserve"> </w:t>
      </w:r>
    </w:p>
    <w:p w:rsidR="00186F22" w:rsidRDefault="00186F22">
      <w:pPr>
        <w:jc w:val="both"/>
      </w:pPr>
    </w:p>
    <w:p w:rsidR="00186F22" w:rsidRDefault="00186F22">
      <w:pPr>
        <w:tabs>
          <w:tab w:val="left" w:pos="-1440"/>
        </w:tabs>
        <w:ind w:left="720" w:hanging="720"/>
        <w:jc w:val="both"/>
        <w:rPr>
          <w:b/>
          <w:bCs/>
        </w:rPr>
      </w:pPr>
      <w:r>
        <w:t>VII.</w:t>
      </w:r>
      <w:r>
        <w:tab/>
        <w:t>Program Updates</w:t>
      </w:r>
      <w:r>
        <w:rPr>
          <w:b/>
          <w:bCs/>
        </w:rPr>
        <w:t xml:space="preserve"> </w:t>
      </w:r>
    </w:p>
    <w:p w:rsidR="00186F22" w:rsidRDefault="00186F22">
      <w:pPr>
        <w:jc w:val="both"/>
        <w:rPr>
          <w:b/>
          <w:bCs/>
        </w:rPr>
      </w:pPr>
    </w:p>
    <w:p w:rsidR="00186F22" w:rsidRDefault="00186F22">
      <w:pPr>
        <w:tabs>
          <w:tab w:val="left" w:pos="-1440"/>
        </w:tabs>
        <w:ind w:left="2160" w:hanging="720"/>
        <w:jc w:val="both"/>
      </w:pPr>
      <w:r>
        <w:t>***</w:t>
      </w:r>
      <w:r>
        <w:tab/>
        <w:t xml:space="preserve"> Please see attached list</w:t>
      </w:r>
    </w:p>
    <w:p w:rsidR="00186F22" w:rsidRDefault="00186F22">
      <w:pPr>
        <w:jc w:val="both"/>
      </w:pPr>
    </w:p>
    <w:p w:rsidR="00186F22" w:rsidRDefault="00186F22">
      <w:pPr>
        <w:jc w:val="both"/>
      </w:pPr>
    </w:p>
    <w:p w:rsidR="00186F22" w:rsidRDefault="00186F22">
      <w:pPr>
        <w:tabs>
          <w:tab w:val="center" w:pos="4680"/>
        </w:tabs>
        <w:jc w:val="both"/>
      </w:pPr>
      <w:r>
        <w:tab/>
        <w:t>Page 1 of 2</w:t>
      </w:r>
    </w:p>
    <w:p w:rsidR="00186F22" w:rsidRDefault="00186F22">
      <w:pPr>
        <w:tabs>
          <w:tab w:val="center" w:pos="4680"/>
        </w:tabs>
        <w:jc w:val="both"/>
        <w:sectPr w:rsidR="00186F2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512A3" w:rsidRDefault="002512A3">
      <w:pPr>
        <w:jc w:val="both"/>
      </w:pPr>
    </w:p>
    <w:p w:rsidR="00186F22" w:rsidRDefault="00186F22">
      <w:pPr>
        <w:jc w:val="both"/>
      </w:pPr>
      <w:r>
        <w:t>Louisiana Proprietary Schools Advisory Commission Meeting</w:t>
      </w:r>
    </w:p>
    <w:p w:rsidR="00186F22" w:rsidRDefault="00186F22">
      <w:pPr>
        <w:jc w:val="both"/>
      </w:pPr>
      <w:r>
        <w:t>March 12, 2013</w:t>
      </w:r>
    </w:p>
    <w:p w:rsidR="00186F22" w:rsidRDefault="00186F22">
      <w:pPr>
        <w:jc w:val="both"/>
      </w:pPr>
    </w:p>
    <w:p w:rsidR="00186F22" w:rsidRDefault="00186F22">
      <w:pPr>
        <w:jc w:val="both"/>
      </w:pPr>
    </w:p>
    <w:p w:rsidR="00186F22" w:rsidRDefault="00186F22">
      <w:pPr>
        <w:jc w:val="both"/>
      </w:pPr>
      <w:r>
        <w:t>VIII.</w:t>
      </w:r>
      <w:r>
        <w:tab/>
        <w:t>Report from Staff</w:t>
      </w:r>
    </w:p>
    <w:p w:rsidR="00186F22" w:rsidRDefault="00186F22">
      <w:pPr>
        <w:ind w:firstLine="720"/>
        <w:jc w:val="both"/>
      </w:pPr>
    </w:p>
    <w:p w:rsidR="00186F22" w:rsidRDefault="00186F22">
      <w:pPr>
        <w:tabs>
          <w:tab w:val="left" w:pos="-1440"/>
        </w:tabs>
        <w:ind w:left="720" w:hanging="720"/>
        <w:jc w:val="both"/>
      </w:pPr>
      <w:r>
        <w:t>IX.</w:t>
      </w:r>
      <w:r>
        <w:tab/>
        <w:t>Other Business</w:t>
      </w:r>
    </w:p>
    <w:p w:rsidR="00186F22" w:rsidRDefault="00186F22">
      <w:pPr>
        <w:jc w:val="both"/>
      </w:pPr>
    </w:p>
    <w:p w:rsidR="00186F22" w:rsidRDefault="00186F22">
      <w:pPr>
        <w:tabs>
          <w:tab w:val="left" w:pos="-1440"/>
        </w:tabs>
        <w:ind w:left="720" w:hanging="720"/>
        <w:jc w:val="both"/>
      </w:pPr>
      <w:r>
        <w:t>X.</w:t>
      </w:r>
      <w:r>
        <w:tab/>
        <w:t>Adjournment</w:t>
      </w:r>
    </w:p>
    <w:p w:rsidR="00186F22" w:rsidRDefault="00186F22">
      <w:pPr>
        <w:jc w:val="both"/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>
      <w:pPr>
        <w:jc w:val="both"/>
        <w:rPr>
          <w:sz w:val="23"/>
          <w:szCs w:val="23"/>
        </w:rPr>
      </w:pPr>
    </w:p>
    <w:p w:rsidR="00186F22" w:rsidRDefault="00186F22" w:rsidP="002512A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  The Louisiana Proprietary Schools Advisory Commission reserves the right to enter into </w:t>
      </w:r>
      <w:r w:rsidR="00B555A8">
        <w:rPr>
          <w:sz w:val="23"/>
          <w:szCs w:val="23"/>
        </w:rPr>
        <w:t xml:space="preserve">               </w:t>
      </w:r>
      <w:r w:rsidR="002512A3">
        <w:rPr>
          <w:sz w:val="23"/>
          <w:szCs w:val="23"/>
        </w:rPr>
        <w:t xml:space="preserve">                                                     </w:t>
      </w:r>
      <w:r>
        <w:rPr>
          <w:sz w:val="23"/>
          <w:szCs w:val="23"/>
        </w:rPr>
        <w:t>Executive Session, if needed, in accordance with R.S. 42:6, the Open Meetings Law.</w:t>
      </w:r>
    </w:p>
    <w:p w:rsidR="00186F22" w:rsidRDefault="00186F22">
      <w:pPr>
        <w:jc w:val="both"/>
      </w:pPr>
    </w:p>
    <w:p w:rsidR="00186F22" w:rsidRDefault="00186F22">
      <w:pPr>
        <w:tabs>
          <w:tab w:val="center" w:pos="4680"/>
        </w:tabs>
        <w:jc w:val="both"/>
      </w:pPr>
      <w:r>
        <w:tab/>
      </w:r>
    </w:p>
    <w:p w:rsidR="00186F22" w:rsidRDefault="00186F22">
      <w:pPr>
        <w:jc w:val="both"/>
      </w:pPr>
    </w:p>
    <w:p w:rsidR="00186F22" w:rsidRDefault="00186F22" w:rsidP="00B555A8">
      <w:pPr>
        <w:tabs>
          <w:tab w:val="center" w:pos="4680"/>
        </w:tabs>
        <w:jc w:val="both"/>
      </w:pPr>
      <w:r>
        <w:tab/>
        <w:t>Page 2 of 2</w:t>
      </w:r>
    </w:p>
    <w:sectPr w:rsidR="00186F22" w:rsidSect="00186F2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3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27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28"/>
    <w:lvl w:ilvl="0">
      <w:start w:val="1"/>
      <w:numFmt w:val="decimal"/>
      <w:lvlText w:val="IV"/>
      <w:lvlJc w:val="left"/>
    </w:lvl>
    <w:lvl w:ilvl="1">
      <w:start w:val="1"/>
      <w:numFmt w:val="decimal"/>
      <w:lvlText w:val="IV"/>
      <w:lvlJc w:val="left"/>
    </w:lvl>
    <w:lvl w:ilvl="2">
      <w:start w:val="1"/>
      <w:numFmt w:val="decimal"/>
      <w:lvlText w:val="IV"/>
      <w:lvlJc w:val="left"/>
    </w:lvl>
    <w:lvl w:ilvl="3">
      <w:start w:val="1"/>
      <w:numFmt w:val="decimal"/>
      <w:lvlText w:val="IV"/>
      <w:lvlJc w:val="left"/>
    </w:lvl>
    <w:lvl w:ilvl="4">
      <w:start w:val="1"/>
      <w:numFmt w:val="decimal"/>
      <w:lvlText w:val="IV"/>
      <w:lvlJc w:val="left"/>
    </w:lvl>
    <w:lvl w:ilvl="5">
      <w:start w:val="1"/>
      <w:numFmt w:val="decimal"/>
      <w:lvlText w:val="IV"/>
      <w:lvlJc w:val="left"/>
    </w:lvl>
    <w:lvl w:ilvl="6">
      <w:start w:val="1"/>
      <w:numFmt w:val="decimal"/>
      <w:lvlText w:val="IV"/>
      <w:lvlJc w:val="left"/>
    </w:lvl>
    <w:lvl w:ilvl="7">
      <w:start w:val="1"/>
      <w:numFmt w:val="decimal"/>
      <w:lvlText w:val="IV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10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19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2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8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3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6F22"/>
    <w:rsid w:val="00186F22"/>
    <w:rsid w:val="002512A3"/>
    <w:rsid w:val="00320596"/>
    <w:rsid w:val="00B555A8"/>
    <w:rsid w:val="00B55682"/>
    <w:rsid w:val="00E3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55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Carol.Marabella</dc:creator>
  <cp:keywords/>
  <dc:description/>
  <cp:lastModifiedBy>kristi.gagne</cp:lastModifiedBy>
  <cp:revision>2</cp:revision>
  <dcterms:created xsi:type="dcterms:W3CDTF">2013-03-11T15:41:00Z</dcterms:created>
  <dcterms:modified xsi:type="dcterms:W3CDTF">2013-03-11T15:41:00Z</dcterms:modified>
</cp:coreProperties>
</file>